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FD" w:rsidRPr="00D55457" w:rsidRDefault="00B64CE8" w:rsidP="00B64C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622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oc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F50" w:rsidRPr="00D55457" w:rsidRDefault="00B92F50"/>
    <w:p w:rsidR="00B92F50" w:rsidRPr="00BB6228" w:rsidRDefault="00B92F50" w:rsidP="00620DF2">
      <w:pPr>
        <w:jc w:val="center"/>
        <w:outlineLvl w:val="0"/>
        <w:rPr>
          <w:rFonts w:cs="Arial"/>
          <w:b/>
          <w:color w:val="262626" w:themeColor="text1" w:themeTint="D9"/>
          <w:sz w:val="32"/>
          <w:szCs w:val="32"/>
        </w:rPr>
      </w:pPr>
      <w:r w:rsidRPr="00BB6228">
        <w:rPr>
          <w:rFonts w:cs="Arial"/>
          <w:b/>
          <w:color w:val="262626" w:themeColor="text1" w:themeTint="D9"/>
          <w:sz w:val="32"/>
          <w:szCs w:val="32"/>
        </w:rPr>
        <w:t>БРИФ НА СОЗДАНИЕ САЙТА</w:t>
      </w:r>
    </w:p>
    <w:p w:rsidR="00B92F50" w:rsidRPr="00BB6228" w:rsidRDefault="00B92F50" w:rsidP="00B92F50">
      <w:pPr>
        <w:rPr>
          <w:rFonts w:cs="Arial"/>
          <w:sz w:val="20"/>
          <w:szCs w:val="20"/>
        </w:rPr>
      </w:pPr>
    </w:p>
    <w:p w:rsidR="00192F85" w:rsidRPr="00FC7954" w:rsidRDefault="00B92F50" w:rsidP="00B92F50">
      <w:pPr>
        <w:rPr>
          <w:rFonts w:cs="Arial"/>
          <w:sz w:val="24"/>
          <w:szCs w:val="24"/>
        </w:rPr>
      </w:pPr>
      <w:r w:rsidRPr="00FC7954">
        <w:rPr>
          <w:rFonts w:cs="Arial"/>
          <w:b/>
          <w:color w:val="404040" w:themeColor="text1" w:themeTint="BF"/>
          <w:sz w:val="24"/>
          <w:szCs w:val="24"/>
        </w:rPr>
        <w:t>Бриф</w:t>
      </w:r>
      <w:r w:rsidRPr="00FC7954">
        <w:rPr>
          <w:rFonts w:cs="Arial"/>
          <w:sz w:val="24"/>
          <w:szCs w:val="24"/>
        </w:rPr>
        <w:t xml:space="preserve"> - это анкета, с помощью которой Вы сможете отобразить свои требования и пожелания к сайту, который Вы хотите заказать. Заполнив бриф, Вы не </w:t>
      </w:r>
      <w:r w:rsidR="00DC120C" w:rsidRPr="00FC7954">
        <w:rPr>
          <w:rFonts w:cs="Arial"/>
          <w:sz w:val="24"/>
          <w:szCs w:val="24"/>
        </w:rPr>
        <w:t>только проанализируете</w:t>
      </w:r>
      <w:r w:rsidRPr="00FC7954">
        <w:rPr>
          <w:rFonts w:cs="Arial"/>
          <w:sz w:val="24"/>
          <w:szCs w:val="24"/>
        </w:rPr>
        <w:t xml:space="preserve"> будущий проект, но и будете четко представлять себе его окончательный вид</w:t>
      </w:r>
      <w:r w:rsidR="00192F85" w:rsidRPr="00FC7954">
        <w:rPr>
          <w:rFonts w:cs="Arial"/>
          <w:sz w:val="24"/>
          <w:szCs w:val="24"/>
        </w:rPr>
        <w:t xml:space="preserve"> и функционал</w:t>
      </w:r>
      <w:r w:rsidRPr="00FC7954">
        <w:rPr>
          <w:rFonts w:cs="Arial"/>
          <w:sz w:val="24"/>
          <w:szCs w:val="24"/>
        </w:rPr>
        <w:t xml:space="preserve">. </w:t>
      </w:r>
    </w:p>
    <w:p w:rsidR="003F031F" w:rsidRDefault="00B92F50" w:rsidP="00B06206">
      <w:pPr>
        <w:rPr>
          <w:rFonts w:cs="Arial"/>
          <w:sz w:val="24"/>
          <w:szCs w:val="24"/>
        </w:rPr>
      </w:pPr>
      <w:r w:rsidRPr="00FC7954">
        <w:rPr>
          <w:rFonts w:cs="Arial"/>
          <w:sz w:val="24"/>
          <w:szCs w:val="24"/>
        </w:rPr>
        <w:t xml:space="preserve">Пожалуйста, отвечайте на вопросы развернуто, в свободной форме, внимательно вчитываясь в каждый вопрос. На основе этого брифа будет </w:t>
      </w:r>
      <w:r w:rsidR="00B64CE8" w:rsidRPr="00FC7954">
        <w:rPr>
          <w:rFonts w:cs="Arial"/>
          <w:sz w:val="24"/>
          <w:szCs w:val="24"/>
        </w:rPr>
        <w:t>составлено техническое задание</w:t>
      </w:r>
      <w:r w:rsidRPr="00FC7954">
        <w:rPr>
          <w:rFonts w:cs="Arial"/>
          <w:sz w:val="24"/>
          <w:szCs w:val="24"/>
        </w:rPr>
        <w:t>, по которому будет вестись работа над Вашим проектом.</w:t>
      </w:r>
    </w:p>
    <w:p w:rsidR="00FC7954" w:rsidRPr="00FC7954" w:rsidRDefault="00FC7954" w:rsidP="00B06206">
      <w:pPr>
        <w:rPr>
          <w:rFonts w:cs="Arial"/>
          <w:sz w:val="24"/>
          <w:szCs w:val="24"/>
        </w:rPr>
      </w:pPr>
    </w:p>
    <w:p w:rsidR="00B06206" w:rsidRPr="00FC7954" w:rsidRDefault="00B06206" w:rsidP="00B06206">
      <w:pPr>
        <w:rPr>
          <w:rFonts w:cs="Arial"/>
          <w:b/>
          <w:sz w:val="24"/>
          <w:szCs w:val="24"/>
        </w:rPr>
      </w:pPr>
      <w:r w:rsidRPr="00FC7954">
        <w:rPr>
          <w:rFonts w:cs="Arial"/>
          <w:b/>
          <w:sz w:val="24"/>
          <w:szCs w:val="24"/>
        </w:rPr>
        <w:t>1. Информация о компании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B06206" w:rsidRPr="00FC7954" w:rsidTr="00472D9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06206" w:rsidRPr="00FC7954" w:rsidRDefault="00B06206" w:rsidP="005B40D1">
            <w:pPr>
              <w:rPr>
                <w:rFonts w:eastAsia="Arial Black" w:cs="Arial Black"/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Название компании: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06206" w:rsidRPr="00FC7954" w:rsidRDefault="00B06206" w:rsidP="005B40D1">
            <w:pPr>
              <w:rPr>
                <w:sz w:val="24"/>
                <w:szCs w:val="24"/>
              </w:rPr>
            </w:pPr>
          </w:p>
        </w:tc>
      </w:tr>
      <w:tr w:rsidR="00B06206" w:rsidRPr="00FC7954" w:rsidTr="00472D91">
        <w:trPr>
          <w:trHeight w:val="333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06206" w:rsidRPr="00FC7954" w:rsidRDefault="00B06206" w:rsidP="005B40D1">
            <w:pPr>
              <w:rPr>
                <w:rFonts w:eastAsia="Arial Black" w:cs="Arial Black"/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06206" w:rsidRPr="00FC7954" w:rsidRDefault="00B06206" w:rsidP="005B40D1">
            <w:pPr>
              <w:rPr>
                <w:sz w:val="24"/>
                <w:szCs w:val="24"/>
              </w:rPr>
            </w:pPr>
          </w:p>
        </w:tc>
      </w:tr>
      <w:tr w:rsidR="00472D91" w:rsidRPr="00FC7954" w:rsidTr="00472D91">
        <w:trPr>
          <w:trHeight w:val="333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FC7954" w:rsidRDefault="00472D91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Существующий сайт (если есть):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2D91" w:rsidRPr="00FC7954" w:rsidRDefault="00472D91" w:rsidP="005B40D1">
            <w:pPr>
              <w:rPr>
                <w:sz w:val="24"/>
                <w:szCs w:val="24"/>
              </w:rPr>
            </w:pPr>
          </w:p>
        </w:tc>
      </w:tr>
      <w:tr w:rsidR="00B06206" w:rsidRPr="00FC7954" w:rsidTr="00472D9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06206" w:rsidRPr="00FC7954" w:rsidRDefault="00472D91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06206" w:rsidRPr="00FC7954" w:rsidRDefault="00B06206" w:rsidP="005B40D1">
            <w:pPr>
              <w:rPr>
                <w:sz w:val="24"/>
                <w:szCs w:val="24"/>
                <w:lang w:val="en-US"/>
              </w:rPr>
            </w:pPr>
          </w:p>
        </w:tc>
      </w:tr>
      <w:tr w:rsidR="00B06206" w:rsidRPr="00FC7954" w:rsidTr="005A3877">
        <w:trPr>
          <w:trHeight w:val="46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06206" w:rsidRPr="00FC7954" w:rsidRDefault="00B06206" w:rsidP="005B40D1">
            <w:pPr>
              <w:rPr>
                <w:rFonts w:eastAsia="Arial Black" w:cs="Arial Black"/>
                <w:sz w:val="24"/>
                <w:szCs w:val="24"/>
                <w:lang w:val="en-US"/>
              </w:rPr>
            </w:pPr>
            <w:r w:rsidRPr="00FC7954">
              <w:rPr>
                <w:b/>
                <w:sz w:val="24"/>
                <w:szCs w:val="24"/>
              </w:rPr>
              <w:t>E-</w:t>
            </w:r>
            <w:proofErr w:type="spellStart"/>
            <w:r w:rsidRPr="00FC7954">
              <w:rPr>
                <w:b/>
                <w:sz w:val="24"/>
                <w:szCs w:val="24"/>
              </w:rPr>
              <w:t>mail</w:t>
            </w:r>
            <w:proofErr w:type="spellEnd"/>
            <w:r w:rsidRPr="00FC79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06206" w:rsidRPr="00FC7954" w:rsidRDefault="00B06206" w:rsidP="005B40D1">
            <w:pPr>
              <w:rPr>
                <w:sz w:val="24"/>
                <w:szCs w:val="24"/>
                <w:lang w:val="en-US"/>
              </w:rPr>
            </w:pPr>
          </w:p>
        </w:tc>
      </w:tr>
      <w:tr w:rsidR="00472D91" w:rsidRPr="00FC7954" w:rsidTr="00472D9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FC7954" w:rsidRDefault="00472D91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Желаемая дата сдачи проекта: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2D91" w:rsidRPr="00FC7954" w:rsidRDefault="00472D91" w:rsidP="005B40D1">
            <w:pPr>
              <w:rPr>
                <w:sz w:val="24"/>
                <w:szCs w:val="24"/>
              </w:rPr>
            </w:pPr>
          </w:p>
        </w:tc>
      </w:tr>
      <w:tr w:rsidR="004D45B3" w:rsidRPr="00FC7954" w:rsidTr="00472D9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D45B3" w:rsidRPr="00FC7954" w:rsidRDefault="00FE7ADF" w:rsidP="00FE7ADF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Какой бюджет закладываете в создание проекта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D45B3" w:rsidRPr="00FC7954" w:rsidRDefault="004D45B3" w:rsidP="005B40D1">
            <w:pPr>
              <w:rPr>
                <w:sz w:val="24"/>
                <w:szCs w:val="24"/>
              </w:rPr>
            </w:pPr>
          </w:p>
        </w:tc>
      </w:tr>
    </w:tbl>
    <w:p w:rsidR="00B26018" w:rsidRPr="00FC7954" w:rsidRDefault="00B26018" w:rsidP="00B92F50">
      <w:pPr>
        <w:rPr>
          <w:rFonts w:cs="Arial"/>
          <w:sz w:val="24"/>
          <w:szCs w:val="24"/>
        </w:rPr>
      </w:pPr>
    </w:p>
    <w:p w:rsidR="00472D91" w:rsidRPr="00FC7954" w:rsidRDefault="00472D91" w:rsidP="00620DF2">
      <w:pPr>
        <w:outlineLvl w:val="0"/>
        <w:rPr>
          <w:rFonts w:cs="Arial"/>
          <w:b/>
          <w:sz w:val="24"/>
          <w:szCs w:val="24"/>
        </w:rPr>
      </w:pPr>
      <w:r w:rsidRPr="00FC7954">
        <w:rPr>
          <w:rFonts w:cs="Arial"/>
          <w:b/>
          <w:sz w:val="24"/>
          <w:szCs w:val="24"/>
        </w:rPr>
        <w:t xml:space="preserve">2. </w:t>
      </w:r>
      <w:r w:rsidR="00E00AD3" w:rsidRPr="00FC7954">
        <w:rPr>
          <w:rFonts w:cs="Arial"/>
          <w:b/>
          <w:sz w:val="24"/>
          <w:szCs w:val="24"/>
        </w:rPr>
        <w:t>Информация об услугах/товарах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472D91" w:rsidRPr="00FC7954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FC7954" w:rsidRDefault="00472D91" w:rsidP="005B40D1">
            <w:pPr>
              <w:rPr>
                <w:rFonts w:eastAsia="Arial Black" w:cs="Arial Black"/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Сфера деятельности</w:t>
            </w:r>
            <w:r w:rsidR="00E00AD3" w:rsidRPr="00FC79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2D91" w:rsidRPr="00FC7954" w:rsidRDefault="00472D91" w:rsidP="005A38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2D91" w:rsidRPr="00FC7954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FC7954" w:rsidRDefault="00472D91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Конкурентные преимущества</w:t>
            </w:r>
            <w:r w:rsidR="00E00AD3" w:rsidRPr="00FC79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2D91" w:rsidRPr="00FC7954" w:rsidRDefault="00472D91" w:rsidP="004744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0AD3" w:rsidRPr="00FC7954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E00AD3" w:rsidRPr="00FC7954" w:rsidRDefault="00E00AD3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rFonts w:eastAsia="Arial Black" w:cs="Arial Black"/>
                <w:b/>
                <w:sz w:val="24"/>
                <w:szCs w:val="24"/>
              </w:rPr>
              <w:t>Информация о продуктах, услугах: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E00AD3" w:rsidRPr="00FC7954" w:rsidRDefault="00E00AD3" w:rsidP="00D152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2D91" w:rsidRPr="00FC7954" w:rsidTr="005B40D1">
        <w:trPr>
          <w:trHeight w:val="333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FC7954" w:rsidRDefault="00472D91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Конкуренты в сфере деятельности (ссылки)</w:t>
            </w:r>
            <w:r w:rsidR="00E00AD3" w:rsidRPr="00FC79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C24983" w:rsidRPr="00FC7954" w:rsidRDefault="00C24983" w:rsidP="004D45B3">
            <w:pPr>
              <w:spacing w:line="240" w:lineRule="auto"/>
              <w:rPr>
                <w:b/>
                <w:color w:val="00B0F0"/>
                <w:sz w:val="24"/>
                <w:szCs w:val="24"/>
              </w:rPr>
            </w:pPr>
          </w:p>
        </w:tc>
      </w:tr>
      <w:tr w:rsidR="00472D91" w:rsidRPr="00FC7954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72D91" w:rsidRPr="00FC7954" w:rsidRDefault="00472D91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lastRenderedPageBreak/>
              <w:t>Цели создания сайта</w:t>
            </w:r>
            <w:r w:rsidR="00E00AD3" w:rsidRPr="00FC79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2D91" w:rsidRPr="00FC7954" w:rsidRDefault="00472D91" w:rsidP="005B40D1">
            <w:pPr>
              <w:rPr>
                <w:sz w:val="24"/>
                <w:szCs w:val="24"/>
              </w:rPr>
            </w:pPr>
          </w:p>
        </w:tc>
      </w:tr>
      <w:tr w:rsidR="0047441E" w:rsidRPr="00FC7954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4D45B3" w:rsidRPr="00FC7954" w:rsidRDefault="0047441E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 xml:space="preserve">Есть ли прайс-листы с ценами на услуги: </w:t>
            </w:r>
          </w:p>
          <w:p w:rsidR="0047441E" w:rsidRPr="00FC7954" w:rsidRDefault="0047441E" w:rsidP="0047441E">
            <w:pPr>
              <w:rPr>
                <w:b/>
                <w:sz w:val="24"/>
                <w:szCs w:val="24"/>
              </w:rPr>
            </w:pPr>
            <w:r w:rsidRPr="00FC7954">
              <w:rPr>
                <w:i/>
                <w:sz w:val="24"/>
                <w:szCs w:val="24"/>
              </w:rPr>
              <w:t>(описать цены на основные и дополнительные услуги).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47441E" w:rsidRPr="00FC7954" w:rsidRDefault="0047441E" w:rsidP="003C4C07">
            <w:pPr>
              <w:rPr>
                <w:sz w:val="24"/>
                <w:szCs w:val="24"/>
              </w:rPr>
            </w:pPr>
          </w:p>
          <w:p w:rsidR="00BB6228" w:rsidRPr="00FC7954" w:rsidRDefault="00BB6228" w:rsidP="003C4C07">
            <w:pPr>
              <w:rPr>
                <w:sz w:val="24"/>
                <w:szCs w:val="24"/>
              </w:rPr>
            </w:pPr>
          </w:p>
          <w:p w:rsidR="00BB6228" w:rsidRPr="00FC7954" w:rsidRDefault="00BB6228" w:rsidP="003C4C0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B6228" w:rsidRPr="00FC7954" w:rsidRDefault="00BB6228" w:rsidP="003C4C07">
            <w:pPr>
              <w:rPr>
                <w:sz w:val="24"/>
                <w:szCs w:val="24"/>
              </w:rPr>
            </w:pPr>
          </w:p>
        </w:tc>
      </w:tr>
    </w:tbl>
    <w:p w:rsidR="00B92F50" w:rsidRPr="00FC7954" w:rsidRDefault="00B92F50">
      <w:pPr>
        <w:rPr>
          <w:sz w:val="24"/>
          <w:szCs w:val="24"/>
        </w:rPr>
      </w:pPr>
    </w:p>
    <w:p w:rsidR="00A814B5" w:rsidRPr="00FC7954" w:rsidRDefault="00075A25" w:rsidP="00620DF2">
      <w:pPr>
        <w:outlineLvl w:val="0"/>
        <w:rPr>
          <w:rFonts w:cs="Arial"/>
          <w:b/>
          <w:sz w:val="24"/>
          <w:szCs w:val="24"/>
        </w:rPr>
      </w:pPr>
      <w:r w:rsidRPr="00FC7954">
        <w:rPr>
          <w:rFonts w:cs="Arial"/>
          <w:b/>
          <w:sz w:val="24"/>
          <w:szCs w:val="24"/>
        </w:rPr>
        <w:t>4</w:t>
      </w:r>
      <w:r w:rsidR="00A814B5" w:rsidRPr="00FC7954">
        <w:rPr>
          <w:rFonts w:cs="Arial"/>
          <w:b/>
          <w:sz w:val="24"/>
          <w:szCs w:val="24"/>
        </w:rPr>
        <w:t>. Информация о структуре</w:t>
      </w:r>
      <w:r w:rsidR="003C0086" w:rsidRPr="00FC7954">
        <w:rPr>
          <w:rFonts w:cs="Arial"/>
          <w:b/>
          <w:sz w:val="24"/>
          <w:szCs w:val="24"/>
        </w:rPr>
        <w:t xml:space="preserve"> и технической части</w:t>
      </w:r>
      <w:r w:rsidR="00A814B5" w:rsidRPr="00FC7954">
        <w:rPr>
          <w:rFonts w:cs="Arial"/>
          <w:b/>
          <w:sz w:val="24"/>
          <w:szCs w:val="24"/>
        </w:rPr>
        <w:t xml:space="preserve"> сайта 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A814B5" w:rsidRPr="00FC7954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163F6" w:rsidRPr="00FC7954" w:rsidRDefault="00A814B5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Тип сайта</w:t>
            </w:r>
          </w:p>
          <w:p w:rsidR="00A814B5" w:rsidRPr="00FC7954" w:rsidRDefault="006506F3" w:rsidP="005B40D1">
            <w:pPr>
              <w:rPr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(выберите вариант)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6506F3" w:rsidRPr="00FC7954" w:rsidRDefault="006506F3" w:rsidP="006506F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A814B5" w:rsidRPr="00FC7954" w:rsidRDefault="00A814B5" w:rsidP="00A814B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 xml:space="preserve">Промо сайт </w:t>
            </w:r>
            <w:r w:rsidR="00676C9C" w:rsidRPr="00FC7954">
              <w:rPr>
                <w:sz w:val="24"/>
                <w:szCs w:val="24"/>
              </w:rPr>
              <w:t>(</w:t>
            </w:r>
            <w:r w:rsidR="00676C9C" w:rsidRPr="00FC7954">
              <w:rPr>
                <w:sz w:val="24"/>
                <w:szCs w:val="24"/>
                <w:lang w:val="en-US"/>
              </w:rPr>
              <w:t>landing-page</w:t>
            </w:r>
            <w:r w:rsidR="00676C9C" w:rsidRPr="00FC7954">
              <w:rPr>
                <w:sz w:val="24"/>
                <w:szCs w:val="24"/>
              </w:rPr>
              <w:t>)</w:t>
            </w:r>
          </w:p>
          <w:p w:rsidR="00A814B5" w:rsidRPr="00FC7954" w:rsidRDefault="00A814B5" w:rsidP="00A814B5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>(продвижение товаров и услуг)</w:t>
            </w:r>
          </w:p>
          <w:p w:rsidR="00A814B5" w:rsidRPr="00FC7954" w:rsidRDefault="00A814B5" w:rsidP="00A814B5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A814B5" w:rsidRPr="00FC7954" w:rsidRDefault="00A814B5" w:rsidP="00A814B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 xml:space="preserve">Сайт-визитка </w:t>
            </w:r>
          </w:p>
          <w:p w:rsidR="00A814B5" w:rsidRPr="00FC7954" w:rsidRDefault="00A814B5" w:rsidP="00A814B5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>(Общая информация о компании и ее координаты)</w:t>
            </w:r>
          </w:p>
          <w:p w:rsidR="00A814B5" w:rsidRPr="00FC7954" w:rsidRDefault="00A814B5" w:rsidP="00A814B5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A814B5" w:rsidRPr="00FC7954" w:rsidRDefault="00A814B5" w:rsidP="00A814B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 xml:space="preserve">Корпоративный сайт </w:t>
            </w:r>
          </w:p>
          <w:p w:rsidR="00A814B5" w:rsidRPr="00FC7954" w:rsidRDefault="00A814B5" w:rsidP="00A814B5">
            <w:pPr>
              <w:spacing w:after="0" w:line="240" w:lineRule="auto"/>
              <w:ind w:left="720"/>
              <w:rPr>
                <w:rFonts w:eastAsia="Arial Black" w:cs="Arial Black"/>
                <w:sz w:val="24"/>
                <w:szCs w:val="24"/>
              </w:rPr>
            </w:pPr>
            <w:r w:rsidRPr="00FC7954">
              <w:rPr>
                <w:rFonts w:eastAsia="Arial Black" w:cs="Arial Black"/>
                <w:sz w:val="24"/>
                <w:szCs w:val="24"/>
              </w:rPr>
              <w:t>(Подробная информация о компа</w:t>
            </w:r>
            <w:r w:rsidR="00676C9C" w:rsidRPr="00FC7954">
              <w:rPr>
                <w:rFonts w:eastAsia="Arial Black" w:cs="Arial Black"/>
                <w:sz w:val="24"/>
                <w:szCs w:val="24"/>
              </w:rPr>
              <w:t>нии. Каталог товаров и/или услуг</w:t>
            </w:r>
            <w:r w:rsidRPr="00FC7954">
              <w:rPr>
                <w:rFonts w:eastAsia="Arial Black" w:cs="Arial Black"/>
                <w:sz w:val="24"/>
                <w:szCs w:val="24"/>
              </w:rPr>
              <w:t>)</w:t>
            </w:r>
          </w:p>
          <w:p w:rsidR="00A814B5" w:rsidRPr="00FC7954" w:rsidRDefault="00A814B5" w:rsidP="00BB62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018" w:rsidRPr="00FC7954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26018" w:rsidRPr="00FC7954" w:rsidRDefault="00B26018" w:rsidP="00B26018">
            <w:pPr>
              <w:rPr>
                <w:rFonts w:eastAsia="Arial Black" w:cs="Arial Black"/>
                <w:b/>
                <w:sz w:val="24"/>
                <w:szCs w:val="24"/>
              </w:rPr>
            </w:pPr>
            <w:r w:rsidRPr="00FC7954">
              <w:rPr>
                <w:rFonts w:eastAsia="Arial Black" w:cs="Arial Black"/>
                <w:b/>
                <w:sz w:val="24"/>
                <w:szCs w:val="24"/>
              </w:rPr>
              <w:t>Напишите предварительную структуру сайта</w:t>
            </w:r>
          </w:p>
          <w:p w:rsidR="00B26018" w:rsidRPr="00FC7954" w:rsidRDefault="00B26018" w:rsidP="004F789C">
            <w:pPr>
              <w:rPr>
                <w:rFonts w:eastAsia="Arial Black" w:cs="Arial Black"/>
                <w:sz w:val="24"/>
                <w:szCs w:val="24"/>
              </w:rPr>
            </w:pPr>
            <w:r w:rsidRPr="00FC7954">
              <w:rPr>
                <w:rFonts w:eastAsia="Arial Black" w:cs="Arial Black"/>
                <w:sz w:val="24"/>
                <w:szCs w:val="24"/>
              </w:rPr>
              <w:t>(основные разделы, подразделы, к</w:t>
            </w:r>
            <w:r w:rsidR="004F789C" w:rsidRPr="00FC7954">
              <w:rPr>
                <w:rFonts w:eastAsia="Arial Black" w:cs="Arial Black"/>
                <w:sz w:val="24"/>
                <w:szCs w:val="24"/>
              </w:rPr>
              <w:t>ратко опишите их</w:t>
            </w:r>
            <w:r w:rsidRPr="00FC7954">
              <w:rPr>
                <w:rFonts w:eastAsia="Arial Black" w:cs="Arial Black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26018" w:rsidRPr="00FC7954" w:rsidRDefault="00B26018" w:rsidP="005B40D1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8163F6" w:rsidRPr="00FC7954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163F6" w:rsidRPr="00FC7954" w:rsidRDefault="008163F6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Наполнение готового сайта информацией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163F6" w:rsidRPr="00FC7954" w:rsidRDefault="008163F6" w:rsidP="008163F6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8163F6" w:rsidRPr="00FC7954" w:rsidRDefault="008163F6" w:rsidP="008163F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 xml:space="preserve">Требуется </w:t>
            </w:r>
          </w:p>
          <w:p w:rsidR="008163F6" w:rsidRPr="00FC7954" w:rsidRDefault="008163F6" w:rsidP="008163F6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>(Материалы подготовлены и будут предоставлены заказчиком)</w:t>
            </w:r>
          </w:p>
          <w:p w:rsidR="008163F6" w:rsidRPr="00FC7954" w:rsidRDefault="008163F6" w:rsidP="008163F6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8163F6" w:rsidRPr="00FC7954" w:rsidRDefault="00BB6228" w:rsidP="008163F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>Требуется полностью</w:t>
            </w:r>
          </w:p>
          <w:p w:rsidR="008163F6" w:rsidRPr="00FC7954" w:rsidRDefault="008163F6" w:rsidP="008163F6">
            <w:pPr>
              <w:spacing w:after="0" w:line="240" w:lineRule="auto"/>
              <w:ind w:left="720"/>
              <w:rPr>
                <w:rFonts w:eastAsia="Arial Black" w:cs="Arial Black"/>
                <w:sz w:val="24"/>
                <w:szCs w:val="24"/>
              </w:rPr>
            </w:pPr>
            <w:r w:rsidRPr="00FC7954">
              <w:rPr>
                <w:rFonts w:eastAsia="Arial Black" w:cs="Arial Black"/>
                <w:sz w:val="24"/>
                <w:szCs w:val="24"/>
              </w:rPr>
              <w:t>(</w:t>
            </w:r>
            <w:r w:rsidRPr="00FC7954">
              <w:rPr>
                <w:sz w:val="24"/>
                <w:szCs w:val="24"/>
              </w:rPr>
              <w:t>Материалы не подготовлены, необходимо</w:t>
            </w:r>
            <w:r w:rsidR="008E1882" w:rsidRPr="00FC7954">
              <w:rPr>
                <w:sz w:val="24"/>
                <w:szCs w:val="24"/>
              </w:rPr>
              <w:t xml:space="preserve"> полное</w:t>
            </w:r>
            <w:r w:rsidRPr="00FC7954">
              <w:rPr>
                <w:sz w:val="24"/>
                <w:szCs w:val="24"/>
              </w:rPr>
              <w:t xml:space="preserve"> наполнение</w:t>
            </w:r>
            <w:r w:rsidRPr="00FC7954">
              <w:rPr>
                <w:rFonts w:eastAsia="Arial Black" w:cs="Arial Black"/>
                <w:sz w:val="24"/>
                <w:szCs w:val="24"/>
              </w:rPr>
              <w:t>)</w:t>
            </w:r>
          </w:p>
          <w:p w:rsidR="008163F6" w:rsidRPr="00FC7954" w:rsidRDefault="008163F6" w:rsidP="00BB62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1B0" w:rsidRPr="00FC7954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3531B0" w:rsidRPr="00FC7954" w:rsidRDefault="003531B0" w:rsidP="00D67E86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Необходимые функциональные модули</w:t>
            </w:r>
            <w:r w:rsidR="00463950" w:rsidRPr="00FC7954">
              <w:rPr>
                <w:b/>
                <w:sz w:val="24"/>
                <w:szCs w:val="24"/>
              </w:rPr>
              <w:t xml:space="preserve"> (выделить)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03E40" w:rsidRPr="00FC7954" w:rsidRDefault="00503E40" w:rsidP="00463950">
            <w:pPr>
              <w:spacing w:after="0" w:line="240" w:lineRule="auto"/>
              <w:rPr>
                <w:sz w:val="24"/>
                <w:szCs w:val="24"/>
              </w:rPr>
            </w:pPr>
          </w:p>
          <w:p w:rsidR="00503E40" w:rsidRPr="00FC7954" w:rsidRDefault="00503E40" w:rsidP="00463950">
            <w:pPr>
              <w:spacing w:after="0" w:line="240" w:lineRule="auto"/>
              <w:rPr>
                <w:sz w:val="24"/>
                <w:szCs w:val="24"/>
              </w:rPr>
            </w:pPr>
          </w:p>
          <w:p w:rsidR="00463950" w:rsidRPr="00FC7954" w:rsidRDefault="00463950" w:rsidP="004639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>Формы обратной связи</w:t>
            </w:r>
          </w:p>
          <w:p w:rsidR="003531B0" w:rsidRPr="00FC7954" w:rsidRDefault="00463950" w:rsidP="0046395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 xml:space="preserve">Кнопка обратного звонка </w:t>
            </w:r>
          </w:p>
          <w:p w:rsidR="00463950" w:rsidRPr="00FC7954" w:rsidRDefault="00463950" w:rsidP="0046395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FC7954">
              <w:rPr>
                <w:sz w:val="24"/>
                <w:szCs w:val="24"/>
              </w:rPr>
              <w:t>Гео</w:t>
            </w:r>
            <w:r w:rsidRPr="00FC7954">
              <w:rPr>
                <w:sz w:val="24"/>
                <w:szCs w:val="24"/>
                <w:lang w:val="en-US"/>
              </w:rPr>
              <w:t xml:space="preserve">. </w:t>
            </w:r>
            <w:r w:rsidRPr="00FC7954">
              <w:rPr>
                <w:sz w:val="24"/>
                <w:szCs w:val="24"/>
              </w:rPr>
              <w:t>карта</w:t>
            </w:r>
            <w:r w:rsidRPr="00FC7954">
              <w:rPr>
                <w:sz w:val="24"/>
                <w:szCs w:val="24"/>
                <w:lang w:val="en-US"/>
              </w:rPr>
              <w:t xml:space="preserve"> (google/</w:t>
            </w:r>
            <w:proofErr w:type="spellStart"/>
            <w:r w:rsidRPr="00FC7954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FC7954">
              <w:rPr>
                <w:sz w:val="24"/>
                <w:szCs w:val="24"/>
                <w:lang w:val="en-US"/>
              </w:rPr>
              <w:t>/2GIS)</w:t>
            </w:r>
          </w:p>
          <w:p w:rsidR="00463950" w:rsidRPr="00FC7954" w:rsidRDefault="00463950" w:rsidP="0046395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  <w:lang w:val="en-US"/>
              </w:rPr>
              <w:t xml:space="preserve">Popup </w:t>
            </w:r>
            <w:r w:rsidRPr="00FC7954">
              <w:rPr>
                <w:sz w:val="24"/>
                <w:szCs w:val="24"/>
              </w:rPr>
              <w:t>окна</w:t>
            </w:r>
            <w:r w:rsidR="00D67E86" w:rsidRPr="00FC7954">
              <w:rPr>
                <w:sz w:val="24"/>
                <w:szCs w:val="24"/>
              </w:rPr>
              <w:t xml:space="preserve"> (по клику)</w:t>
            </w:r>
          </w:p>
          <w:p w:rsidR="00463950" w:rsidRPr="00FC7954" w:rsidRDefault="00463950" w:rsidP="0046395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FC7954">
              <w:rPr>
                <w:sz w:val="24"/>
                <w:szCs w:val="24"/>
              </w:rPr>
              <w:t>Квиз</w:t>
            </w:r>
            <w:proofErr w:type="spellEnd"/>
            <w:r w:rsidRPr="00FC7954">
              <w:rPr>
                <w:sz w:val="24"/>
                <w:szCs w:val="24"/>
              </w:rPr>
              <w:t>-формы статичные</w:t>
            </w:r>
          </w:p>
          <w:p w:rsidR="00463950" w:rsidRPr="00FC7954" w:rsidRDefault="00463950" w:rsidP="0046395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>Слайдер (фотогалерея)</w:t>
            </w:r>
          </w:p>
          <w:p w:rsidR="00463950" w:rsidRPr="00FC7954" w:rsidRDefault="00463950" w:rsidP="0046395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>Техподдержка (онлайн консультации, бизнес-чат)</w:t>
            </w:r>
          </w:p>
          <w:p w:rsidR="00463950" w:rsidRPr="00FC7954" w:rsidRDefault="00463950" w:rsidP="00C0564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>Другие (указать): _________________________________</w:t>
            </w:r>
            <w:r w:rsidR="00C0564C" w:rsidRPr="00FC7954">
              <w:rPr>
                <w:sz w:val="24"/>
                <w:szCs w:val="24"/>
              </w:rPr>
              <w:t>__</w:t>
            </w:r>
            <w:r w:rsidR="00FC7954">
              <w:rPr>
                <w:sz w:val="24"/>
                <w:szCs w:val="24"/>
                <w:lang w:val="en-US"/>
              </w:rPr>
              <w:t>______________</w:t>
            </w:r>
          </w:p>
          <w:p w:rsidR="00FC7954" w:rsidRDefault="00C0564C" w:rsidP="00C0564C">
            <w:pPr>
              <w:pStyle w:val="a3"/>
              <w:rPr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lastRenderedPageBreak/>
              <w:t>_________________________________________________</w:t>
            </w:r>
          </w:p>
          <w:p w:rsidR="00C0564C" w:rsidRPr="00FC7954" w:rsidRDefault="00C0564C" w:rsidP="00C0564C">
            <w:pPr>
              <w:pStyle w:val="a3"/>
              <w:rPr>
                <w:sz w:val="24"/>
                <w:szCs w:val="24"/>
                <w:lang w:val="en-US"/>
              </w:rPr>
            </w:pPr>
            <w:r w:rsidRPr="00FC7954">
              <w:rPr>
                <w:sz w:val="24"/>
                <w:szCs w:val="24"/>
              </w:rPr>
              <w:t>____</w:t>
            </w:r>
            <w:r w:rsidR="00FC7954">
              <w:rPr>
                <w:sz w:val="24"/>
                <w:szCs w:val="24"/>
                <w:lang w:val="en-US"/>
              </w:rPr>
              <w:t>_____________________________________________</w:t>
            </w:r>
          </w:p>
          <w:p w:rsidR="00C0564C" w:rsidRPr="00FC7954" w:rsidRDefault="00C0564C" w:rsidP="00FC7954">
            <w:pPr>
              <w:pStyle w:val="a3"/>
              <w:rPr>
                <w:sz w:val="24"/>
                <w:szCs w:val="24"/>
                <w:lang w:val="en-US"/>
              </w:rPr>
            </w:pPr>
            <w:r w:rsidRPr="00FC7954">
              <w:rPr>
                <w:sz w:val="24"/>
                <w:szCs w:val="24"/>
              </w:rPr>
              <w:t>_____________________________________________________</w:t>
            </w:r>
            <w:r w:rsidR="00FC7954">
              <w:rPr>
                <w:sz w:val="24"/>
                <w:szCs w:val="24"/>
                <w:lang w:val="en-US"/>
              </w:rPr>
              <w:t>_____________________________________________</w:t>
            </w:r>
          </w:p>
        </w:tc>
      </w:tr>
    </w:tbl>
    <w:p w:rsidR="00A814B5" w:rsidRPr="00FC7954" w:rsidRDefault="00A814B5">
      <w:pPr>
        <w:rPr>
          <w:sz w:val="24"/>
          <w:szCs w:val="24"/>
        </w:rPr>
      </w:pPr>
    </w:p>
    <w:p w:rsidR="008E7399" w:rsidRPr="00FC7954" w:rsidRDefault="008E7399" w:rsidP="00620DF2">
      <w:pPr>
        <w:outlineLvl w:val="0"/>
        <w:rPr>
          <w:rFonts w:cs="Arial"/>
          <w:b/>
          <w:sz w:val="24"/>
          <w:szCs w:val="24"/>
          <w:lang w:val="en-US"/>
        </w:rPr>
      </w:pPr>
      <w:r w:rsidRPr="00FC7954">
        <w:rPr>
          <w:rFonts w:cs="Arial"/>
          <w:b/>
          <w:sz w:val="24"/>
          <w:szCs w:val="24"/>
        </w:rPr>
        <w:t>5. Информация</w:t>
      </w:r>
      <w:r w:rsidR="00FC7954">
        <w:rPr>
          <w:rFonts w:cs="Arial"/>
          <w:b/>
          <w:sz w:val="24"/>
          <w:szCs w:val="24"/>
        </w:rPr>
        <w:t xml:space="preserve"> о существующем фирменном стиле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8E7399" w:rsidRPr="00FC7954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E7399" w:rsidRPr="00FC7954" w:rsidRDefault="008E7399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rFonts w:cs="Arial"/>
                <w:b/>
                <w:sz w:val="24"/>
                <w:szCs w:val="24"/>
              </w:rPr>
              <w:t>Логотип: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E7399" w:rsidRPr="00FC7954" w:rsidRDefault="008E7399" w:rsidP="005B4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399" w:rsidRPr="00FC7954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E7399" w:rsidRPr="00FC7954" w:rsidRDefault="008E7399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Фирменные цвета: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E7399" w:rsidRPr="00FC7954" w:rsidRDefault="008E7399" w:rsidP="005B4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399" w:rsidRPr="00FC7954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8E7399" w:rsidRPr="00FC7954" w:rsidRDefault="008E7399" w:rsidP="005B40D1">
            <w:pPr>
              <w:rPr>
                <w:rFonts w:eastAsia="Arial Black" w:cs="Arial Black"/>
                <w:b/>
                <w:bCs/>
                <w:sz w:val="24"/>
                <w:szCs w:val="24"/>
              </w:rPr>
            </w:pPr>
            <w:r w:rsidRPr="00FC7954">
              <w:rPr>
                <w:rFonts w:eastAsia="Arial Black" w:cs="Arial Black"/>
                <w:b/>
                <w:bCs/>
                <w:sz w:val="24"/>
                <w:szCs w:val="24"/>
              </w:rPr>
              <w:t>Фирменный стиль: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8E7399" w:rsidRPr="00FC7954" w:rsidRDefault="008E7399" w:rsidP="008212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E7399" w:rsidRPr="00FC7954" w:rsidRDefault="008E7399" w:rsidP="00B26018">
      <w:pPr>
        <w:rPr>
          <w:rFonts w:cs="Arial"/>
          <w:b/>
          <w:sz w:val="24"/>
          <w:szCs w:val="24"/>
        </w:rPr>
      </w:pPr>
    </w:p>
    <w:p w:rsidR="00B26018" w:rsidRPr="00FC7954" w:rsidRDefault="008E7399" w:rsidP="00620DF2">
      <w:pPr>
        <w:outlineLvl w:val="0"/>
        <w:rPr>
          <w:rFonts w:cs="Arial"/>
          <w:b/>
          <w:sz w:val="24"/>
          <w:szCs w:val="24"/>
        </w:rPr>
      </w:pPr>
      <w:r w:rsidRPr="00FC7954">
        <w:rPr>
          <w:rFonts w:cs="Arial"/>
          <w:b/>
          <w:sz w:val="24"/>
          <w:szCs w:val="24"/>
        </w:rPr>
        <w:t>6</w:t>
      </w:r>
      <w:r w:rsidR="00B26018" w:rsidRPr="00FC7954">
        <w:rPr>
          <w:rFonts w:cs="Arial"/>
          <w:b/>
          <w:sz w:val="24"/>
          <w:szCs w:val="24"/>
        </w:rPr>
        <w:t xml:space="preserve">. Информация о </w:t>
      </w:r>
      <w:r w:rsidRPr="00FC7954">
        <w:rPr>
          <w:rFonts w:cs="Arial"/>
          <w:b/>
          <w:sz w:val="24"/>
          <w:szCs w:val="24"/>
        </w:rPr>
        <w:t>дизайне сайта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B26018" w:rsidRPr="00FC7954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B26018" w:rsidRPr="00FC7954" w:rsidRDefault="008E7399" w:rsidP="005A2F42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Укажите адреса сайтов, которые Вам нравятся по</w:t>
            </w:r>
            <w:r w:rsidR="005A2F42" w:rsidRPr="00FC7954">
              <w:rPr>
                <w:b/>
                <w:sz w:val="24"/>
                <w:szCs w:val="24"/>
              </w:rPr>
              <w:t xml:space="preserve"> дизайну</w:t>
            </w:r>
            <w:r w:rsidRPr="00FC79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B26018" w:rsidRPr="00FC7954" w:rsidRDefault="00B26018" w:rsidP="005B4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018" w:rsidRPr="00FC7954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2E6E5C" w:rsidRPr="00FC7954" w:rsidRDefault="002E6E5C" w:rsidP="002E6E5C">
            <w:pPr>
              <w:rPr>
                <w:rFonts w:eastAsia="Arial Black" w:cs="Arial Black"/>
                <w:b/>
                <w:bCs/>
                <w:sz w:val="24"/>
                <w:szCs w:val="24"/>
              </w:rPr>
            </w:pPr>
            <w:r w:rsidRPr="00FC7954">
              <w:rPr>
                <w:rFonts w:eastAsia="Arial Black" w:cs="Arial Black"/>
                <w:b/>
                <w:bCs/>
                <w:sz w:val="24"/>
                <w:szCs w:val="24"/>
              </w:rPr>
              <w:t xml:space="preserve">Выберите настроение сайта: </w:t>
            </w:r>
          </w:p>
          <w:p w:rsidR="00B26018" w:rsidRPr="00FC7954" w:rsidRDefault="002E6E5C" w:rsidP="002E6E5C">
            <w:pPr>
              <w:rPr>
                <w:sz w:val="24"/>
                <w:szCs w:val="24"/>
              </w:rPr>
            </w:pPr>
            <w:r w:rsidRPr="00FC7954">
              <w:rPr>
                <w:rFonts w:eastAsia="Arial Black" w:cs="Arial Black"/>
                <w:bCs/>
                <w:sz w:val="24"/>
                <w:szCs w:val="24"/>
              </w:rPr>
              <w:t xml:space="preserve">(необходимо выбрать два варианта, например: </w:t>
            </w:r>
            <w:r w:rsidRPr="00FC7954">
              <w:rPr>
                <w:rFonts w:eastAsia="Arial Black" w:cs="Arial Black"/>
                <w:bCs/>
                <w:i/>
                <w:sz w:val="24"/>
                <w:szCs w:val="24"/>
              </w:rPr>
              <w:t>светлый/умеренный</w:t>
            </w:r>
            <w:r w:rsidRPr="00FC7954">
              <w:rPr>
                <w:rFonts w:eastAsia="Arial Black" w:cs="Arial Black"/>
                <w:b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A2F42" w:rsidRPr="00FC7954" w:rsidRDefault="005A2F42" w:rsidP="005A2F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2E6E5C" w:rsidRPr="00FC7954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C7954">
              <w:rPr>
                <w:bCs/>
                <w:sz w:val="24"/>
                <w:szCs w:val="24"/>
              </w:rPr>
              <w:t>Светлый</w:t>
            </w:r>
          </w:p>
          <w:p w:rsidR="002E6E5C" w:rsidRPr="00FC7954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C7954">
              <w:rPr>
                <w:bCs/>
                <w:sz w:val="24"/>
                <w:szCs w:val="24"/>
              </w:rPr>
              <w:t>Тёмный</w:t>
            </w:r>
          </w:p>
          <w:p w:rsidR="005A2F42" w:rsidRPr="00FC7954" w:rsidRDefault="002E6E5C" w:rsidP="005A2F42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C7954">
              <w:rPr>
                <w:bCs/>
                <w:sz w:val="24"/>
                <w:szCs w:val="24"/>
              </w:rPr>
              <w:t>Яркий</w:t>
            </w:r>
          </w:p>
          <w:p w:rsidR="002E6E5C" w:rsidRPr="00FC7954" w:rsidRDefault="002E6E5C" w:rsidP="002E6E5C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C7954">
              <w:rPr>
                <w:bCs/>
                <w:sz w:val="24"/>
                <w:szCs w:val="24"/>
              </w:rPr>
              <w:t>Умеренный</w:t>
            </w:r>
          </w:p>
          <w:p w:rsidR="00B84B8F" w:rsidRPr="00FC7954" w:rsidRDefault="00B84B8F" w:rsidP="00B84B8F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C7954">
              <w:rPr>
                <w:rFonts w:cs="Arial"/>
                <w:bCs/>
                <w:sz w:val="24"/>
                <w:szCs w:val="24"/>
              </w:rPr>
              <w:t>На усмотрение дизайнера</w:t>
            </w:r>
          </w:p>
          <w:p w:rsidR="00FC7954" w:rsidRPr="00FC7954" w:rsidRDefault="00FC7954" w:rsidP="00FC7954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B26018" w:rsidRPr="00FC7954" w:rsidRDefault="00B26018" w:rsidP="005B40D1">
            <w:pPr>
              <w:rPr>
                <w:sz w:val="24"/>
                <w:szCs w:val="24"/>
              </w:rPr>
            </w:pPr>
          </w:p>
        </w:tc>
      </w:tr>
      <w:tr w:rsidR="003E0A96" w:rsidRPr="00FC7954" w:rsidTr="005B40D1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3E0A96" w:rsidRPr="00FC7954" w:rsidRDefault="003E0A96" w:rsidP="002E6E5C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>Неприемлемые цвета:</w:t>
            </w:r>
          </w:p>
          <w:p w:rsidR="005A2F42" w:rsidRPr="00FC7954" w:rsidRDefault="005A2F42" w:rsidP="002E6E5C">
            <w:pPr>
              <w:rPr>
                <w:rFonts w:eastAsia="Arial Black" w:cs="Arial Black"/>
                <w:bCs/>
                <w:sz w:val="24"/>
                <w:szCs w:val="24"/>
              </w:rPr>
            </w:pPr>
            <w:r w:rsidRPr="00FC7954">
              <w:rPr>
                <w:sz w:val="24"/>
                <w:szCs w:val="24"/>
              </w:rPr>
              <w:t>(перечислить варианты)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3E0A96" w:rsidRPr="00FC7954" w:rsidRDefault="003E0A96" w:rsidP="002E6E5C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</w:tc>
      </w:tr>
    </w:tbl>
    <w:p w:rsidR="006506F3" w:rsidRPr="00FC7954" w:rsidRDefault="006506F3">
      <w:pPr>
        <w:rPr>
          <w:sz w:val="24"/>
          <w:szCs w:val="24"/>
        </w:rPr>
      </w:pPr>
    </w:p>
    <w:p w:rsidR="001F6723" w:rsidRPr="00FC7954" w:rsidRDefault="001F6723" w:rsidP="00620DF2">
      <w:pPr>
        <w:outlineLvl w:val="0"/>
        <w:rPr>
          <w:rFonts w:cs="Arial"/>
          <w:b/>
          <w:sz w:val="24"/>
          <w:szCs w:val="24"/>
        </w:rPr>
      </w:pPr>
      <w:r w:rsidRPr="00FC7954">
        <w:rPr>
          <w:rFonts w:cs="Arial"/>
          <w:b/>
          <w:sz w:val="24"/>
          <w:szCs w:val="24"/>
        </w:rPr>
        <w:t>7. Информация о продвижении сайта (выбрать необходимое)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1F6723" w:rsidRPr="00FC7954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1F6723" w:rsidRPr="00FC7954" w:rsidRDefault="001F6723" w:rsidP="001F6723">
            <w:pPr>
              <w:rPr>
                <w:b/>
                <w:sz w:val="24"/>
                <w:szCs w:val="24"/>
              </w:rPr>
            </w:pPr>
            <w:r w:rsidRPr="00FC7954">
              <w:rPr>
                <w:rFonts w:cs="Arial"/>
                <w:b/>
                <w:sz w:val="24"/>
                <w:szCs w:val="24"/>
              </w:rPr>
              <w:t>SEO-продвижение</w:t>
            </w: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1F6723" w:rsidRPr="00FC7954" w:rsidRDefault="001F6723" w:rsidP="005B4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6723" w:rsidRPr="00FC7954" w:rsidTr="00405085">
        <w:trPr>
          <w:trHeight w:val="71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1F6723" w:rsidRPr="00FC7954" w:rsidRDefault="001F6723" w:rsidP="005B40D1">
            <w:pPr>
              <w:rPr>
                <w:b/>
                <w:sz w:val="24"/>
                <w:szCs w:val="24"/>
              </w:rPr>
            </w:pPr>
            <w:r w:rsidRPr="00FC7954">
              <w:rPr>
                <w:b/>
                <w:sz w:val="24"/>
                <w:szCs w:val="24"/>
              </w:rPr>
              <w:t xml:space="preserve">Контекстная реклама </w:t>
            </w:r>
            <w:proofErr w:type="spellStart"/>
            <w:r w:rsidRPr="00FC7954">
              <w:rPr>
                <w:b/>
                <w:sz w:val="24"/>
                <w:szCs w:val="24"/>
              </w:rPr>
              <w:t>Яндекс.Директ</w:t>
            </w:r>
            <w:proofErr w:type="spellEnd"/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1F6723" w:rsidRPr="00FC7954" w:rsidRDefault="001F6723" w:rsidP="005B40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C7954" w:rsidRDefault="00FC7954" w:rsidP="00620DF2">
      <w:pPr>
        <w:outlineLvl w:val="0"/>
        <w:rPr>
          <w:rFonts w:cs="Arial"/>
          <w:b/>
          <w:sz w:val="24"/>
          <w:szCs w:val="24"/>
          <w:lang w:val="en-US"/>
        </w:rPr>
      </w:pPr>
    </w:p>
    <w:p w:rsidR="00FC7954" w:rsidRDefault="00FC7954" w:rsidP="00620DF2">
      <w:pPr>
        <w:outlineLvl w:val="0"/>
        <w:rPr>
          <w:rFonts w:cs="Arial"/>
          <w:b/>
          <w:sz w:val="24"/>
          <w:szCs w:val="24"/>
          <w:lang w:val="en-US"/>
        </w:rPr>
      </w:pPr>
    </w:p>
    <w:p w:rsidR="00FC7954" w:rsidRDefault="00FC7954" w:rsidP="00620DF2">
      <w:pPr>
        <w:outlineLvl w:val="0"/>
        <w:rPr>
          <w:rFonts w:cs="Arial"/>
          <w:b/>
          <w:sz w:val="24"/>
          <w:szCs w:val="24"/>
          <w:lang w:val="en-US"/>
        </w:rPr>
      </w:pPr>
    </w:p>
    <w:p w:rsidR="00FC7954" w:rsidRDefault="00FC7954" w:rsidP="00620DF2">
      <w:pPr>
        <w:outlineLvl w:val="0"/>
        <w:rPr>
          <w:rFonts w:cs="Arial"/>
          <w:b/>
          <w:sz w:val="24"/>
          <w:szCs w:val="24"/>
          <w:lang w:val="en-US"/>
        </w:rPr>
      </w:pPr>
    </w:p>
    <w:p w:rsidR="00FC7954" w:rsidRPr="00FC7954" w:rsidRDefault="00FC7954" w:rsidP="00620DF2">
      <w:pPr>
        <w:outlineLvl w:val="0"/>
        <w:rPr>
          <w:rFonts w:cs="Arial"/>
          <w:b/>
          <w:sz w:val="24"/>
          <w:szCs w:val="24"/>
          <w:lang w:val="en-US"/>
        </w:rPr>
      </w:pPr>
    </w:p>
    <w:p w:rsidR="005B40D1" w:rsidRPr="00FC7954" w:rsidRDefault="005B40D1" w:rsidP="00620DF2">
      <w:pPr>
        <w:outlineLvl w:val="0"/>
        <w:rPr>
          <w:rFonts w:cs="Arial"/>
          <w:b/>
          <w:sz w:val="24"/>
          <w:szCs w:val="24"/>
        </w:rPr>
      </w:pPr>
      <w:r w:rsidRPr="00FC7954">
        <w:rPr>
          <w:rFonts w:cs="Arial"/>
          <w:b/>
          <w:sz w:val="24"/>
          <w:szCs w:val="24"/>
          <w:lang w:val="en-US"/>
        </w:rPr>
        <w:lastRenderedPageBreak/>
        <w:t>9</w:t>
      </w:r>
      <w:r w:rsidRPr="00FC7954">
        <w:rPr>
          <w:rFonts w:cs="Arial"/>
          <w:b/>
          <w:sz w:val="24"/>
          <w:szCs w:val="24"/>
        </w:rPr>
        <w:t>. Дополнительная информация</w:t>
      </w:r>
    </w:p>
    <w:tbl>
      <w:tblPr>
        <w:tblW w:w="10348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5B40D1" w:rsidRPr="00FC7954" w:rsidTr="005B40D1">
        <w:trPr>
          <w:trHeight w:val="552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:rsidR="005B40D1" w:rsidRPr="00FC7954" w:rsidRDefault="005B40D1" w:rsidP="005B40D1">
            <w:pPr>
              <w:rPr>
                <w:rFonts w:cs="Arial"/>
                <w:b/>
                <w:sz w:val="24"/>
                <w:szCs w:val="24"/>
              </w:rPr>
            </w:pPr>
          </w:p>
          <w:p w:rsidR="005B40D1" w:rsidRPr="00FC7954" w:rsidRDefault="005B40D1" w:rsidP="005B40D1">
            <w:pPr>
              <w:rPr>
                <w:rFonts w:cs="Arial"/>
                <w:b/>
                <w:sz w:val="24"/>
                <w:szCs w:val="24"/>
              </w:rPr>
            </w:pPr>
          </w:p>
          <w:p w:rsidR="005B40D1" w:rsidRPr="00FC7954" w:rsidRDefault="005B40D1" w:rsidP="005B40D1">
            <w:pPr>
              <w:rPr>
                <w:rFonts w:cs="Arial"/>
                <w:b/>
                <w:sz w:val="24"/>
                <w:szCs w:val="24"/>
              </w:rPr>
            </w:pPr>
            <w:r w:rsidRPr="00FC7954">
              <w:rPr>
                <w:rFonts w:cs="Arial"/>
                <w:b/>
                <w:sz w:val="24"/>
                <w:szCs w:val="24"/>
              </w:rPr>
              <w:t>Любая полезная в работе над проектом информация</w:t>
            </w:r>
          </w:p>
          <w:p w:rsidR="005B40D1" w:rsidRPr="00FC7954" w:rsidRDefault="005B40D1" w:rsidP="005B40D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:rsidR="005B40D1" w:rsidRPr="00FC7954" w:rsidRDefault="005B40D1" w:rsidP="00D5545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20DF2" w:rsidRPr="00FC7954" w:rsidRDefault="00620DF2" w:rsidP="00620DF2">
      <w:pPr>
        <w:jc w:val="right"/>
        <w:rPr>
          <w:rFonts w:cs="Arial"/>
          <w:sz w:val="24"/>
          <w:szCs w:val="24"/>
        </w:rPr>
      </w:pPr>
    </w:p>
    <w:p w:rsidR="00620DF2" w:rsidRPr="00FC7954" w:rsidRDefault="00620DF2" w:rsidP="00620DF2">
      <w:pPr>
        <w:jc w:val="right"/>
        <w:outlineLvl w:val="0"/>
        <w:rPr>
          <w:rFonts w:cs="Arial"/>
          <w:b/>
          <w:sz w:val="24"/>
          <w:szCs w:val="24"/>
        </w:rPr>
      </w:pPr>
      <w:r w:rsidRPr="00FC7954">
        <w:rPr>
          <w:rFonts w:cs="Arial"/>
          <w:b/>
          <w:sz w:val="24"/>
          <w:szCs w:val="24"/>
        </w:rPr>
        <w:t>Спасибо за заполнение брифа!</w:t>
      </w:r>
    </w:p>
    <w:p w:rsidR="00620DF2" w:rsidRPr="00FC7954" w:rsidRDefault="00620DF2" w:rsidP="00620DF2">
      <w:pPr>
        <w:jc w:val="right"/>
        <w:outlineLvl w:val="0"/>
        <w:rPr>
          <w:rFonts w:cs="Arial"/>
          <w:sz w:val="24"/>
          <w:szCs w:val="24"/>
        </w:rPr>
      </w:pPr>
      <w:r w:rsidRPr="00FC7954">
        <w:rPr>
          <w:rFonts w:cs="Arial"/>
          <w:sz w:val="24"/>
          <w:szCs w:val="24"/>
        </w:rPr>
        <w:t xml:space="preserve">Отправьте его </w:t>
      </w:r>
      <w:r w:rsidR="00B84B8F" w:rsidRPr="00FC7954">
        <w:rPr>
          <w:rFonts w:cs="Arial"/>
          <w:sz w:val="24"/>
          <w:szCs w:val="24"/>
        </w:rPr>
        <w:t xml:space="preserve">и все сопутствующие материалы </w:t>
      </w:r>
      <w:r w:rsidRPr="00FC7954">
        <w:rPr>
          <w:rFonts w:cs="Arial"/>
          <w:sz w:val="24"/>
          <w:szCs w:val="24"/>
        </w:rPr>
        <w:t xml:space="preserve">на: </w:t>
      </w:r>
      <w:hyperlink r:id="rId7" w:history="1">
        <w:r w:rsidR="00FC7954" w:rsidRPr="00FC7954">
          <w:rPr>
            <w:rStyle w:val="a9"/>
            <w:rFonts w:cs="Arial"/>
            <w:sz w:val="24"/>
            <w:szCs w:val="24"/>
            <w:lang w:val="en-US"/>
          </w:rPr>
          <w:t>info</w:t>
        </w:r>
        <w:r w:rsidR="00FC7954" w:rsidRPr="00FC7954">
          <w:rPr>
            <w:rStyle w:val="a9"/>
            <w:rFonts w:cs="Arial"/>
            <w:sz w:val="24"/>
            <w:szCs w:val="24"/>
          </w:rPr>
          <w:t>@1801018.</w:t>
        </w:r>
        <w:proofErr w:type="spellStart"/>
        <w:r w:rsidR="00FC7954" w:rsidRPr="00FC7954">
          <w:rPr>
            <w:rStyle w:val="a9"/>
            <w:rFonts w:cs="Arial"/>
            <w:sz w:val="24"/>
            <w:szCs w:val="24"/>
            <w:lang w:val="en-US"/>
          </w:rPr>
          <w:t>ru</w:t>
        </w:r>
        <w:proofErr w:type="spellEnd"/>
      </w:hyperlink>
    </w:p>
    <w:p w:rsidR="00FC7954" w:rsidRPr="00FC7954" w:rsidRDefault="00FC7954" w:rsidP="00620DF2">
      <w:pPr>
        <w:jc w:val="right"/>
        <w:outlineLvl w:val="0"/>
      </w:pPr>
    </w:p>
    <w:p w:rsidR="005B40D1" w:rsidRPr="005B40D1" w:rsidRDefault="005B40D1"/>
    <w:sectPr w:rsidR="005B40D1" w:rsidRPr="005B40D1" w:rsidSect="00497573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1CB6327A"/>
    <w:multiLevelType w:val="multilevel"/>
    <w:tmpl w:val="73C6D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0C0295"/>
    <w:multiLevelType w:val="hybridMultilevel"/>
    <w:tmpl w:val="0D9A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2F49"/>
    <w:multiLevelType w:val="hybridMultilevel"/>
    <w:tmpl w:val="7F3EE684"/>
    <w:lvl w:ilvl="0" w:tplc="0000000F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7542"/>
    <w:multiLevelType w:val="hybridMultilevel"/>
    <w:tmpl w:val="1966A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0A71B9"/>
    <w:multiLevelType w:val="hybridMultilevel"/>
    <w:tmpl w:val="4D24D6DE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F1D28"/>
    <w:multiLevelType w:val="hybridMultilevel"/>
    <w:tmpl w:val="F9C6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11"/>
  </w:num>
  <w:num w:numId="7">
    <w:abstractNumId w:val="15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F11"/>
    <w:rsid w:val="00036CC8"/>
    <w:rsid w:val="00052240"/>
    <w:rsid w:val="00075A25"/>
    <w:rsid w:val="000B5F6C"/>
    <w:rsid w:val="00124C66"/>
    <w:rsid w:val="00192F85"/>
    <w:rsid w:val="001F6723"/>
    <w:rsid w:val="0028593A"/>
    <w:rsid w:val="002915E8"/>
    <w:rsid w:val="002B7AC8"/>
    <w:rsid w:val="002E6E5C"/>
    <w:rsid w:val="00336F58"/>
    <w:rsid w:val="00347111"/>
    <w:rsid w:val="003531B0"/>
    <w:rsid w:val="003C0086"/>
    <w:rsid w:val="003C4C07"/>
    <w:rsid w:val="003E0A96"/>
    <w:rsid w:val="003F031F"/>
    <w:rsid w:val="00405085"/>
    <w:rsid w:val="00463950"/>
    <w:rsid w:val="00472D91"/>
    <w:rsid w:val="0047441E"/>
    <w:rsid w:val="00497573"/>
    <w:rsid w:val="004D45B3"/>
    <w:rsid w:val="004F789C"/>
    <w:rsid w:val="00502FEA"/>
    <w:rsid w:val="00503E40"/>
    <w:rsid w:val="00523D19"/>
    <w:rsid w:val="005354B0"/>
    <w:rsid w:val="00546711"/>
    <w:rsid w:val="005A2F42"/>
    <w:rsid w:val="005A3877"/>
    <w:rsid w:val="005B40D1"/>
    <w:rsid w:val="005C0548"/>
    <w:rsid w:val="00610A38"/>
    <w:rsid w:val="00620DF2"/>
    <w:rsid w:val="00635FB7"/>
    <w:rsid w:val="006506F3"/>
    <w:rsid w:val="00676C9C"/>
    <w:rsid w:val="006A3B72"/>
    <w:rsid w:val="0076719D"/>
    <w:rsid w:val="008137DC"/>
    <w:rsid w:val="008163F6"/>
    <w:rsid w:val="00820E01"/>
    <w:rsid w:val="00821238"/>
    <w:rsid w:val="008A03B0"/>
    <w:rsid w:val="008D0224"/>
    <w:rsid w:val="008E1882"/>
    <w:rsid w:val="008E7399"/>
    <w:rsid w:val="009670A0"/>
    <w:rsid w:val="0097162D"/>
    <w:rsid w:val="00984D82"/>
    <w:rsid w:val="00A25883"/>
    <w:rsid w:val="00A56379"/>
    <w:rsid w:val="00A814B5"/>
    <w:rsid w:val="00A94FFD"/>
    <w:rsid w:val="00AD5823"/>
    <w:rsid w:val="00B06206"/>
    <w:rsid w:val="00B26018"/>
    <w:rsid w:val="00B64CE8"/>
    <w:rsid w:val="00B84B8F"/>
    <w:rsid w:val="00B92F50"/>
    <w:rsid w:val="00BB6228"/>
    <w:rsid w:val="00C0564C"/>
    <w:rsid w:val="00C24983"/>
    <w:rsid w:val="00C2743A"/>
    <w:rsid w:val="00C5507E"/>
    <w:rsid w:val="00C65F33"/>
    <w:rsid w:val="00C92213"/>
    <w:rsid w:val="00D11712"/>
    <w:rsid w:val="00D15272"/>
    <w:rsid w:val="00D17DCA"/>
    <w:rsid w:val="00D26329"/>
    <w:rsid w:val="00D55457"/>
    <w:rsid w:val="00D67E86"/>
    <w:rsid w:val="00DC120C"/>
    <w:rsid w:val="00DD10E1"/>
    <w:rsid w:val="00E00AD3"/>
    <w:rsid w:val="00E3572F"/>
    <w:rsid w:val="00E828C3"/>
    <w:rsid w:val="00EB540D"/>
    <w:rsid w:val="00F2630A"/>
    <w:rsid w:val="00F462F7"/>
    <w:rsid w:val="00F90F11"/>
    <w:rsid w:val="00FC7954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5071"/>
  <w15:docId w15:val="{F3AC3FFD-EE24-49B5-8356-5D028B92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62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20D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2498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24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180101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0F067-B38D-4582-9EF2-DD3F5299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Windows; Web Jump</dc:creator>
  <cp:lastModifiedBy>RePack by Diakov</cp:lastModifiedBy>
  <cp:revision>56</cp:revision>
  <dcterms:created xsi:type="dcterms:W3CDTF">2020-05-07T06:52:00Z</dcterms:created>
  <dcterms:modified xsi:type="dcterms:W3CDTF">2023-10-16T14:06:00Z</dcterms:modified>
</cp:coreProperties>
</file>